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AE" w:rsidRDefault="004955AE">
      <w:pPr>
        <w:jc w:val="both"/>
      </w:pPr>
    </w:p>
    <w:tbl>
      <w:tblPr>
        <w:tblW w:w="9655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655"/>
      </w:tblGrid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ED8" w:rsidRDefault="00C50876" w:rsidP="00CC1E3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TÍTULO DEL PROYECTO</w:t>
            </w:r>
            <w:r w:rsidR="00004D3C">
              <w:rPr>
                <w:b/>
                <w:color w:val="002060"/>
              </w:rPr>
              <w:t>:</w:t>
            </w:r>
            <w:r w:rsidR="003E0801">
              <w:rPr>
                <w:b/>
                <w:color w:val="002060"/>
              </w:rPr>
              <w:t xml:space="preserve"> </w:t>
            </w:r>
          </w:p>
          <w:p w:rsidR="00CC1E3F" w:rsidRDefault="00CC1E3F" w:rsidP="00CC1E3F">
            <w:pPr>
              <w:rPr>
                <w:b/>
                <w:color w:val="002060"/>
              </w:rPr>
            </w:pPr>
          </w:p>
          <w:p w:rsidR="00CC1E3F" w:rsidRPr="00004D3C" w:rsidRDefault="00CC1E3F" w:rsidP="00CC1E3F">
            <w:pPr>
              <w:rPr>
                <w:b/>
                <w:color w:val="002060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55AE" w:rsidRDefault="00C11CB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NOMBRE DE LOS INTEGRANTES DEL EQUIPO </w:t>
            </w:r>
            <w:r w:rsidR="00C50876">
              <w:rPr>
                <w:b/>
                <w:color w:val="002060"/>
              </w:rPr>
              <w:t>PROMOTOR</w:t>
            </w:r>
            <w:r w:rsidR="00CC1E3F">
              <w:rPr>
                <w:b/>
                <w:color w:val="002060"/>
              </w:rPr>
              <w:t>:</w:t>
            </w:r>
          </w:p>
          <w:p w:rsidR="00CC1E3F" w:rsidRDefault="00CC1E3F">
            <w:pPr>
              <w:rPr>
                <w:b/>
                <w:color w:val="002060"/>
              </w:rPr>
            </w:pPr>
            <w:bookmarkStart w:id="0" w:name="_GoBack"/>
            <w:bookmarkEnd w:id="0"/>
          </w:p>
          <w:p w:rsidR="004955AE" w:rsidRDefault="004955AE">
            <w:pPr>
              <w:rPr>
                <w:b/>
                <w:color w:val="002060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55AE" w:rsidRDefault="00C5087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E-MAIL:</w:t>
            </w:r>
            <w:r w:rsidR="009C2ED8">
              <w:rPr>
                <w:b/>
                <w:color w:val="002060"/>
              </w:rPr>
              <w:t xml:space="preserve"> </w:t>
            </w:r>
          </w:p>
          <w:p w:rsidR="00CC1E3F" w:rsidRDefault="00CC1E3F">
            <w:pPr>
              <w:rPr>
                <w:b/>
                <w:color w:val="002060"/>
              </w:rPr>
            </w:pPr>
          </w:p>
          <w:p w:rsidR="004955AE" w:rsidRDefault="004955AE">
            <w:pPr>
              <w:rPr>
                <w:color w:val="002060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55AE" w:rsidRDefault="00C5087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TLFNO: </w:t>
            </w:r>
            <w:r w:rsidR="009C2ED8">
              <w:rPr>
                <w:b/>
                <w:color w:val="002060"/>
              </w:rPr>
              <w:t xml:space="preserve"> </w:t>
            </w:r>
          </w:p>
          <w:p w:rsidR="00CC1E3F" w:rsidRDefault="00CC1E3F">
            <w:pPr>
              <w:rPr>
                <w:b/>
                <w:color w:val="002060"/>
              </w:rPr>
            </w:pPr>
          </w:p>
          <w:p w:rsidR="004955AE" w:rsidRDefault="004955AE">
            <w:pPr>
              <w:rPr>
                <w:color w:val="002060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55AE" w:rsidRDefault="00C50876" w:rsidP="005A511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BREVE DESCRIPCIÓN DEL PROYECTO</w:t>
            </w:r>
          </w:p>
          <w:p w:rsidR="00866761" w:rsidRDefault="00866761" w:rsidP="005A5118">
            <w:pPr>
              <w:rPr>
                <w:b/>
                <w:bCs/>
                <w:color w:val="002060"/>
              </w:rPr>
            </w:pPr>
          </w:p>
          <w:p w:rsidR="009C2ED8" w:rsidRPr="005A5118" w:rsidRDefault="009C2ED8" w:rsidP="005A5118">
            <w:pPr>
              <w:rPr>
                <w:b/>
                <w:bCs/>
                <w:color w:val="002060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705" w:rsidRPr="002F4705" w:rsidRDefault="002F4705">
            <w:pPr>
              <w:jc w:val="both"/>
              <w:rPr>
                <w:b/>
                <w:bCs/>
                <w:color w:val="002060"/>
              </w:rPr>
            </w:pPr>
            <w:r w:rsidRPr="002F4705">
              <w:rPr>
                <w:b/>
                <w:bCs/>
                <w:color w:val="002060"/>
              </w:rPr>
              <w:t>RETO EN EL QUE SE ENMARCA / TECNOLOGIA HABILITADORA</w:t>
            </w:r>
          </w:p>
          <w:p w:rsidR="004955AE" w:rsidRDefault="004955AE">
            <w:pPr>
              <w:rPr>
                <w:bCs/>
              </w:rPr>
            </w:pPr>
          </w:p>
          <w:p w:rsidR="00CC1E3F" w:rsidRDefault="00CC1E3F">
            <w:pPr>
              <w:rPr>
                <w:rFonts w:ascii="Verdana" w:hAnsi="Verdana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705" w:rsidRDefault="002F4705" w:rsidP="002F4705">
            <w:pPr>
              <w:jc w:val="both"/>
              <w:rPr>
                <w:rFonts w:eastAsia="Times New Roman"/>
                <w:color w:val="002060"/>
              </w:rPr>
            </w:pPr>
            <w:r>
              <w:rPr>
                <w:b/>
                <w:bCs/>
                <w:color w:val="002060"/>
              </w:rPr>
              <w:t>NECESIDAD QUE CUBRE O PROBLEMA QUE SOLUCIONA</w:t>
            </w:r>
          </w:p>
          <w:p w:rsidR="004955AE" w:rsidRDefault="004955AE">
            <w:pPr>
              <w:jc w:val="both"/>
              <w:rPr>
                <w:rFonts w:eastAsia="Times New Roman"/>
                <w:color w:val="002060"/>
              </w:rPr>
            </w:pPr>
          </w:p>
          <w:p w:rsidR="004955AE" w:rsidRDefault="004955AE">
            <w:pPr>
              <w:rPr>
                <w:rFonts w:ascii="Verdana" w:hAnsi="Verdana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705" w:rsidRDefault="002F4705" w:rsidP="002F4705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CAMPOS DE APLICACIÓN DE LA IDEA. SECTOR Y MERCADO </w:t>
            </w:r>
          </w:p>
          <w:p w:rsidR="004955AE" w:rsidRDefault="004955AE" w:rsidP="00CC1E3F">
            <w:pPr>
              <w:jc w:val="both"/>
              <w:rPr>
                <w:b/>
                <w:bCs/>
                <w:color w:val="002060"/>
              </w:rPr>
            </w:pPr>
          </w:p>
          <w:p w:rsidR="00CC1E3F" w:rsidRDefault="00CC1E3F" w:rsidP="00CC1E3F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4955AE" w:rsidTr="003E06EB">
        <w:tc>
          <w:tcPr>
            <w:tcW w:w="9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F4705" w:rsidRDefault="002F4705" w:rsidP="002F4705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PROPIEDAD INTELECTUAL</w:t>
            </w:r>
          </w:p>
          <w:p w:rsidR="004955AE" w:rsidRDefault="004955AE">
            <w:pPr>
              <w:rPr>
                <w:bCs/>
                <w:color w:val="002060"/>
              </w:rPr>
            </w:pPr>
          </w:p>
          <w:p w:rsidR="004955AE" w:rsidRDefault="004955AE">
            <w:pPr>
              <w:jc w:val="both"/>
              <w:rPr>
                <w:b/>
                <w:bCs/>
                <w:color w:val="002060"/>
              </w:rPr>
            </w:pPr>
          </w:p>
        </w:tc>
      </w:tr>
    </w:tbl>
    <w:p w:rsidR="004955AE" w:rsidRDefault="004955AE">
      <w:pPr>
        <w:pStyle w:val="TextBody"/>
        <w:pBdr>
          <w:top w:val="single" w:sz="4" w:space="1" w:color="00000A"/>
        </w:pBdr>
        <w:rPr>
          <w:rFonts w:ascii="Tahoma" w:hAnsi="Tahoma" w:cs="Tahoma"/>
          <w:sz w:val="14"/>
        </w:rPr>
      </w:pPr>
    </w:p>
    <w:p w:rsidR="004955AE" w:rsidRDefault="004955AE">
      <w:pPr>
        <w:jc w:val="both"/>
        <w:rPr>
          <w:rFonts w:ascii="Tahoma" w:eastAsia="Times New Roman" w:hAnsi="Tahoma" w:cs="Tahoma"/>
          <w:sz w:val="14"/>
          <w:szCs w:val="20"/>
        </w:rPr>
      </w:pPr>
    </w:p>
    <w:p w:rsidR="004955AE" w:rsidRPr="00CC1E3F" w:rsidRDefault="00C50876">
      <w:pPr>
        <w:jc w:val="both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Nota: Cumplimentar la información que resulte conocida por el emprendedor</w:t>
      </w:r>
    </w:p>
    <w:p w:rsidR="004955AE" w:rsidRDefault="004955AE">
      <w:pPr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:rsidR="004955AE" w:rsidRDefault="004955AE">
      <w:pPr>
        <w:pStyle w:val="TextBody"/>
        <w:pBdr>
          <w:top w:val="single" w:sz="4" w:space="1" w:color="00000A"/>
        </w:pBdr>
        <w:rPr>
          <w:rFonts w:ascii="Tahoma" w:hAnsi="Tahoma" w:cs="Tahoma"/>
          <w:sz w:val="14"/>
        </w:rPr>
      </w:pPr>
    </w:p>
    <w:p w:rsidR="004955AE" w:rsidRDefault="004955AE">
      <w:pPr>
        <w:pStyle w:val="TextBody"/>
        <w:pBdr>
          <w:top w:val="single" w:sz="4" w:space="1" w:color="00000A"/>
        </w:pBdr>
        <w:rPr>
          <w:rFonts w:ascii="Tahoma" w:hAnsi="Tahoma" w:cs="Tahoma"/>
          <w:sz w:val="14"/>
        </w:rPr>
      </w:pPr>
    </w:p>
    <w:p w:rsidR="004955AE" w:rsidRDefault="004955AE">
      <w:pPr>
        <w:pStyle w:val="TextBody"/>
        <w:pBdr>
          <w:top w:val="single" w:sz="4" w:space="1" w:color="00000A"/>
        </w:pBdr>
        <w:rPr>
          <w:rFonts w:ascii="Tahoma" w:hAnsi="Tahoma" w:cs="Tahoma"/>
          <w:sz w:val="14"/>
        </w:rPr>
      </w:pPr>
    </w:p>
    <w:p w:rsidR="004955AE" w:rsidRDefault="00C50876">
      <w:pPr>
        <w:pStyle w:val="TextBody"/>
        <w:pBdr>
          <w:top w:val="single" w:sz="4" w:space="1" w:color="00000A"/>
        </w:pBdr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PROTECCIÓN DE DATOS Y CONFIDENCIALIDAD</w:t>
      </w:r>
    </w:p>
    <w:p w:rsidR="004955AE" w:rsidRDefault="00C50876">
      <w:pPr>
        <w:pStyle w:val="TextBody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De conformidad con lo establecido en la Ley Orgánica de Protección de Datos de Carácter Personal, el CENTRO EUROPEO DE EMPRESAS E INNOVACIÓN DEL PRINCIPADO DE ASTURIAS (CEEI) le informa que los datos personales incluidos en este formulario o por usted facilitados como documentación complementaria serán incorporados a un fichero titularidad de la asociación cuya finalidad es la gestión del asesoramiento o ayuda solicitada y la remisión de información que le pueda ser de utilidad.</w:t>
      </w:r>
    </w:p>
    <w:p w:rsidR="004955AE" w:rsidRDefault="00C50876">
      <w:pPr>
        <w:jc w:val="both"/>
      </w:pPr>
      <w:r>
        <w:rPr>
          <w:rFonts w:ascii="Tahoma" w:hAnsi="Tahoma" w:cs="Tahoma"/>
          <w:sz w:val="14"/>
        </w:rPr>
        <w:t xml:space="preserve">Usted puede ejercitar gratuitamente los derechos de acceso, cancelación, rectificación y oposición sobre tales datos, enviando comunicación escrita a CEEI - Parque Tecnológico de Asturias, s/n, 33428 Llanera (Asturias) o a </w:t>
      </w:r>
      <w:hyperlink r:id="rId8">
        <w:r>
          <w:rPr>
            <w:rStyle w:val="InternetLink"/>
            <w:rFonts w:ascii="Tahoma" w:hAnsi="Tahoma" w:cs="Tahoma"/>
            <w:sz w:val="14"/>
          </w:rPr>
          <w:t>datos@ceei.es</w:t>
        </w:r>
      </w:hyperlink>
      <w:r>
        <w:rPr>
          <w:rFonts w:ascii="Tahoma" w:hAnsi="Tahoma" w:cs="Tahoma"/>
          <w:sz w:val="14"/>
        </w:rPr>
        <w:t>.</w:t>
      </w:r>
    </w:p>
    <w:p w:rsidR="004955AE" w:rsidRDefault="00C50876">
      <w:pPr>
        <w:pStyle w:val="TextBody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 xml:space="preserve">Usted autoriza expresamente al CEEI al tratamiento de sus datos en los términos descritos, incluida la posible comunicación a entidades públicas o privadas cuya intervención resulte necesaria para la prestación de los servicios por usted solicitados, que únicamente los utilizarán a estos efectos, en concreto </w:t>
      </w:r>
      <w:r w:rsidR="00CC1E3F">
        <w:rPr>
          <w:rFonts w:ascii="Tahoma" w:hAnsi="Tahoma" w:cs="Tahoma"/>
          <w:sz w:val="14"/>
        </w:rPr>
        <w:t>a los expertos y mentores</w:t>
      </w:r>
      <w:r>
        <w:rPr>
          <w:rFonts w:ascii="Tahoma" w:hAnsi="Tahoma" w:cs="Tahoma"/>
          <w:sz w:val="14"/>
        </w:rPr>
        <w:t>, entidad</w:t>
      </w:r>
      <w:r w:rsidR="00CC1E3F">
        <w:rPr>
          <w:rFonts w:ascii="Tahoma" w:hAnsi="Tahoma" w:cs="Tahoma"/>
          <w:sz w:val="14"/>
        </w:rPr>
        <w:t>es</w:t>
      </w:r>
      <w:r>
        <w:rPr>
          <w:rFonts w:ascii="Tahoma" w:hAnsi="Tahoma" w:cs="Tahoma"/>
          <w:sz w:val="14"/>
        </w:rPr>
        <w:t xml:space="preserve"> colaboradora</w:t>
      </w:r>
      <w:r w:rsidR="00CC1E3F">
        <w:rPr>
          <w:rFonts w:ascii="Tahoma" w:hAnsi="Tahoma" w:cs="Tahoma"/>
          <w:sz w:val="14"/>
        </w:rPr>
        <w:t>s</w:t>
      </w:r>
      <w:r>
        <w:rPr>
          <w:rFonts w:ascii="Tahoma" w:hAnsi="Tahoma" w:cs="Tahoma"/>
          <w:sz w:val="14"/>
        </w:rPr>
        <w:t xml:space="preserve"> del CEEI en el desarrollo del programa </w:t>
      </w:r>
      <w:proofErr w:type="spellStart"/>
      <w:r w:rsidR="00CC1E3F">
        <w:rPr>
          <w:rFonts w:ascii="Tahoma" w:hAnsi="Tahoma" w:cs="Tahoma"/>
          <w:sz w:val="14"/>
        </w:rPr>
        <w:t>AsMIH</w:t>
      </w:r>
      <w:proofErr w:type="spellEnd"/>
      <w:r w:rsidR="00CC1E3F">
        <w:rPr>
          <w:rFonts w:ascii="Tahoma" w:hAnsi="Tahoma" w:cs="Tahoma"/>
          <w:sz w:val="14"/>
        </w:rPr>
        <w:t xml:space="preserve"> </w:t>
      </w:r>
      <w:proofErr w:type="spellStart"/>
      <w:r w:rsidR="00CC1E3F">
        <w:rPr>
          <w:rFonts w:ascii="Tahoma" w:hAnsi="Tahoma" w:cs="Tahoma"/>
          <w:sz w:val="14"/>
        </w:rPr>
        <w:t>Acceleration</w:t>
      </w:r>
      <w:proofErr w:type="spellEnd"/>
      <w:r w:rsidR="00CC1E3F">
        <w:rPr>
          <w:rFonts w:ascii="Tahoma" w:hAnsi="Tahoma" w:cs="Tahoma"/>
          <w:sz w:val="14"/>
        </w:rPr>
        <w:t xml:space="preserve"> LAB</w:t>
      </w:r>
      <w:r>
        <w:rPr>
          <w:rFonts w:ascii="Tahoma" w:hAnsi="Tahoma" w:cs="Tahoma"/>
          <w:sz w:val="14"/>
        </w:rPr>
        <w:t>. En caso de facilitar datos de terceros usted asume el compromiso de informarles de los extremos anteriormente señalados.</w:t>
      </w:r>
    </w:p>
    <w:p w:rsidR="004955AE" w:rsidRDefault="00C50876">
      <w:pPr>
        <w:jc w:val="both"/>
      </w:pPr>
      <w:r>
        <w:rPr>
          <w:rFonts w:ascii="Tahoma" w:hAnsi="Tahoma" w:cs="Tahoma"/>
          <w:sz w:val="14"/>
          <w:szCs w:val="14"/>
        </w:rPr>
        <w:t xml:space="preserve">El CEEI </w:t>
      </w:r>
      <w:r w:rsidR="00CC1E3F">
        <w:rPr>
          <w:rFonts w:ascii="Tahoma" w:hAnsi="Tahoma" w:cs="Tahoma"/>
          <w:sz w:val="14"/>
          <w:szCs w:val="14"/>
        </w:rPr>
        <w:t xml:space="preserve">y colaboradores </w:t>
      </w:r>
      <w:r>
        <w:rPr>
          <w:rFonts w:ascii="Tahoma" w:hAnsi="Tahoma" w:cs="Tahoma"/>
          <w:sz w:val="14"/>
          <w:szCs w:val="14"/>
        </w:rPr>
        <w:t xml:space="preserve">se comprometen a guardar estricta confidencialidad en el tratamiento de la información, los datos o la documentación que usted le entregue, </w:t>
      </w:r>
      <w:r>
        <w:rPr>
          <w:rFonts w:ascii="Tahoma" w:hAnsi="Tahoma" w:cs="Tahoma"/>
          <w:sz w:val="14"/>
        </w:rPr>
        <w:t xml:space="preserve">obligándose a solicitar su autorización para toda transmisión de información que no sea pública. </w:t>
      </w:r>
    </w:p>
    <w:sectPr w:rsidR="004955AE" w:rsidSect="0046667B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F3" w:rsidRDefault="002B20F3">
      <w:r>
        <w:separator/>
      </w:r>
    </w:p>
  </w:endnote>
  <w:endnote w:type="continuationSeparator" w:id="0">
    <w:p w:rsidR="002B20F3" w:rsidRDefault="002B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F3" w:rsidRDefault="002B20F3">
      <w:r>
        <w:separator/>
      </w:r>
    </w:p>
  </w:footnote>
  <w:footnote w:type="continuationSeparator" w:id="0">
    <w:p w:rsidR="002B20F3" w:rsidRDefault="002B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AE" w:rsidRDefault="00CC1E3F">
    <w:pPr>
      <w:pStyle w:val="Encabezado"/>
      <w:rPr>
        <w:rFonts w:ascii="Verdana" w:eastAsia="Times New Roman" w:hAnsi="Verdana"/>
        <w:b/>
        <w:bCs/>
        <w:color w:val="666666"/>
        <w:sz w:val="40"/>
        <w:szCs w:val="4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4946746</wp:posOffset>
          </wp:positionH>
          <wp:positionV relativeFrom="paragraph">
            <wp:posOffset>-69646</wp:posOffset>
          </wp:positionV>
          <wp:extent cx="1262063" cy="1146175"/>
          <wp:effectExtent l="0" t="0" r="0" b="0"/>
          <wp:wrapNone/>
          <wp:docPr id="11270" name="Picture 6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438B345B-416A-4FEC-A20F-441EEC6E9F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Picture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438B345B-416A-4FEC-A20F-441EEC6E9F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63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4955AE" w:rsidRPr="00CC1E3F" w:rsidRDefault="00C50876" w:rsidP="00CC1E3F">
    <w:pPr>
      <w:pStyle w:val="Encabezado"/>
      <w:rPr>
        <w:rFonts w:ascii="Verdana" w:eastAsia="Times New Roman" w:hAnsi="Verdana"/>
        <w:b/>
        <w:bCs/>
        <w:color w:val="666666"/>
        <w:sz w:val="36"/>
        <w:szCs w:val="36"/>
        <w:lang w:eastAsia="es-ES"/>
      </w:rPr>
    </w:pPr>
    <w:r>
      <w:rPr>
        <w:rFonts w:ascii="Verdana" w:eastAsia="Times New Roman" w:hAnsi="Verdana"/>
        <w:b/>
        <w:bCs/>
        <w:color w:val="666666"/>
        <w:sz w:val="40"/>
        <w:szCs w:val="40"/>
        <w:lang w:eastAsia="es-ES"/>
      </w:rPr>
      <w:t xml:space="preserve"> </w:t>
    </w:r>
    <w:r w:rsidRPr="00CC1E3F">
      <w:rPr>
        <w:rFonts w:ascii="Verdana" w:eastAsia="Times New Roman" w:hAnsi="Verdana"/>
        <w:b/>
        <w:bCs/>
        <w:color w:val="2E74B5" w:themeColor="accent1" w:themeShade="BF"/>
        <w:sz w:val="36"/>
        <w:szCs w:val="36"/>
        <w:lang w:eastAsia="es-ES"/>
      </w:rPr>
      <w:t xml:space="preserve">Programa </w:t>
    </w:r>
    <w:proofErr w:type="spellStart"/>
    <w:r w:rsidR="00CC1E3F" w:rsidRPr="00CC1E3F">
      <w:rPr>
        <w:rFonts w:ascii="Verdana" w:eastAsia="Times New Roman" w:hAnsi="Verdana"/>
        <w:b/>
        <w:bCs/>
        <w:color w:val="2E74B5" w:themeColor="accent1" w:themeShade="BF"/>
        <w:sz w:val="36"/>
        <w:szCs w:val="36"/>
        <w:lang w:eastAsia="es-ES"/>
      </w:rPr>
      <w:t>AsMIH</w:t>
    </w:r>
    <w:proofErr w:type="spellEnd"/>
    <w:r w:rsidR="00CC1E3F" w:rsidRPr="00CC1E3F">
      <w:rPr>
        <w:rFonts w:ascii="Verdana" w:eastAsia="Times New Roman" w:hAnsi="Verdana"/>
        <w:b/>
        <w:bCs/>
        <w:color w:val="2E74B5" w:themeColor="accent1" w:themeShade="BF"/>
        <w:sz w:val="36"/>
        <w:szCs w:val="36"/>
        <w:lang w:eastAsia="es-ES"/>
      </w:rPr>
      <w:t xml:space="preserve"> </w:t>
    </w:r>
    <w:proofErr w:type="spellStart"/>
    <w:r w:rsidR="00CC1E3F" w:rsidRPr="00CC1E3F">
      <w:rPr>
        <w:rFonts w:ascii="Verdana" w:eastAsia="Times New Roman" w:hAnsi="Verdana"/>
        <w:b/>
        <w:bCs/>
        <w:color w:val="2E74B5" w:themeColor="accent1" w:themeShade="BF"/>
        <w:sz w:val="36"/>
        <w:szCs w:val="36"/>
        <w:lang w:eastAsia="es-ES"/>
      </w:rPr>
      <w:t>Acceleration</w:t>
    </w:r>
    <w:proofErr w:type="spellEnd"/>
    <w:r w:rsidR="00CC1E3F" w:rsidRPr="00CC1E3F">
      <w:rPr>
        <w:rFonts w:ascii="Verdana" w:eastAsia="Times New Roman" w:hAnsi="Verdana"/>
        <w:b/>
        <w:bCs/>
        <w:color w:val="2E74B5" w:themeColor="accent1" w:themeShade="BF"/>
        <w:sz w:val="36"/>
        <w:szCs w:val="36"/>
        <w:lang w:eastAsia="es-ES"/>
      </w:rPr>
      <w:t xml:space="preserve"> </w:t>
    </w:r>
    <w:proofErr w:type="spellStart"/>
    <w:r w:rsidR="00CC1E3F" w:rsidRPr="00CC1E3F">
      <w:rPr>
        <w:rFonts w:ascii="Verdana" w:eastAsia="Times New Roman" w:hAnsi="Verdana"/>
        <w:b/>
        <w:bCs/>
        <w:color w:val="2E74B5" w:themeColor="accent1" w:themeShade="BF"/>
        <w:sz w:val="36"/>
        <w:szCs w:val="36"/>
        <w:lang w:eastAsia="es-ES"/>
      </w:rPr>
      <w:t>LAb</w:t>
    </w:r>
    <w:proofErr w:type="spellEnd"/>
    <w:r w:rsidRPr="00CC1E3F">
      <w:rPr>
        <w:rFonts w:ascii="Verdana" w:eastAsia="Times New Roman" w:hAnsi="Verdana"/>
        <w:b/>
        <w:bCs/>
        <w:color w:val="2E74B5" w:themeColor="accent1" w:themeShade="BF"/>
        <w:sz w:val="36"/>
        <w:szCs w:val="36"/>
        <w:lang w:eastAsia="es-ES"/>
      </w:rPr>
      <w:tab/>
    </w:r>
    <w:r w:rsidRPr="00CC1E3F">
      <w:rPr>
        <w:rFonts w:ascii="Verdana" w:eastAsia="Times New Roman" w:hAnsi="Verdana"/>
        <w:b/>
        <w:bCs/>
        <w:color w:val="666666"/>
        <w:sz w:val="36"/>
        <w:szCs w:val="36"/>
        <w:lang w:eastAsia="es-ES"/>
      </w:rPr>
      <w:tab/>
    </w:r>
  </w:p>
  <w:p w:rsidR="004955AE" w:rsidRDefault="004955AE">
    <w:pPr>
      <w:pStyle w:val="Encabezado"/>
      <w:jc w:val="center"/>
      <w:rPr>
        <w:rFonts w:ascii="Verdana" w:eastAsia="Times New Roman" w:hAnsi="Verdana"/>
        <w:b/>
        <w:bCs/>
        <w:color w:val="666666"/>
        <w:sz w:val="32"/>
        <w:szCs w:val="32"/>
        <w:lang w:eastAsia="es-ES"/>
      </w:rPr>
    </w:pPr>
  </w:p>
  <w:p w:rsidR="004955AE" w:rsidRDefault="004955AE">
    <w:pPr>
      <w:pStyle w:val="Encabezado"/>
      <w:ind w:left="2832"/>
      <w:jc w:val="center"/>
      <w:rPr>
        <w:rFonts w:ascii="Verdana" w:eastAsia="Times New Roman" w:hAnsi="Verdana"/>
        <w:b/>
        <w:bCs/>
        <w:color w:val="666666"/>
        <w:sz w:val="32"/>
        <w:szCs w:val="32"/>
        <w:lang w:eastAsia="es-ES"/>
      </w:rPr>
    </w:pPr>
  </w:p>
  <w:p w:rsidR="004955AE" w:rsidRDefault="00C50876">
    <w:pPr>
      <w:pStyle w:val="Encabezado"/>
    </w:pPr>
    <w:r>
      <w:rPr>
        <w:rFonts w:ascii="Verdana" w:eastAsia="Times New Roman" w:hAnsi="Verdana"/>
        <w:b/>
        <w:bCs/>
        <w:color w:val="666666"/>
        <w:sz w:val="32"/>
        <w:szCs w:val="32"/>
        <w:lang w:eastAsia="es-ES"/>
      </w:rPr>
      <w:t xml:space="preserve"> Ficha de candidatura</w:t>
    </w:r>
    <w:r>
      <w:rPr>
        <w:rFonts w:asciiTheme="majorHAnsi" w:eastAsia="Times New Roman" w:hAnsiTheme="majorHAnsi"/>
        <w:b/>
        <w:bCs/>
        <w:color w:val="666666"/>
        <w:sz w:val="32"/>
        <w:szCs w:val="32"/>
        <w:lang w:eastAsia="es-ES"/>
      </w:rPr>
      <w:t xml:space="preserve">    (Máximo 4 páginas)</w:t>
    </w:r>
    <w:r>
      <w:rPr>
        <w:rFonts w:ascii="Verdana" w:eastAsia="Times New Roman" w:hAnsi="Verdana"/>
        <w:b/>
        <w:bCs/>
        <w:color w:val="666666"/>
        <w:sz w:val="40"/>
        <w:szCs w:val="40"/>
        <w:lang w:eastAsia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%1 |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0EE0412"/>
    <w:multiLevelType w:val="multilevel"/>
    <w:tmpl w:val="971ED9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5228"/>
    <w:multiLevelType w:val="multilevel"/>
    <w:tmpl w:val="061A92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12E8"/>
    <w:multiLevelType w:val="multilevel"/>
    <w:tmpl w:val="1E6C6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10A03E4"/>
    <w:multiLevelType w:val="hybridMultilevel"/>
    <w:tmpl w:val="1BDC3092"/>
    <w:lvl w:ilvl="0" w:tplc="5B6A48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38B5"/>
    <w:multiLevelType w:val="multilevel"/>
    <w:tmpl w:val="676C16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17F4"/>
    <w:multiLevelType w:val="hybridMultilevel"/>
    <w:tmpl w:val="B5DAE40C"/>
    <w:lvl w:ilvl="0" w:tplc="420AD64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E84C54"/>
    <w:multiLevelType w:val="hybridMultilevel"/>
    <w:tmpl w:val="569031E2"/>
    <w:lvl w:ilvl="0" w:tplc="C8FE75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55AE"/>
    <w:rsid w:val="00004D3C"/>
    <w:rsid w:val="0021248A"/>
    <w:rsid w:val="002B20F3"/>
    <w:rsid w:val="002E2837"/>
    <w:rsid w:val="002F4705"/>
    <w:rsid w:val="003E06EB"/>
    <w:rsid w:val="003E0801"/>
    <w:rsid w:val="0046667B"/>
    <w:rsid w:val="004955AE"/>
    <w:rsid w:val="005A5118"/>
    <w:rsid w:val="00617127"/>
    <w:rsid w:val="006A64F4"/>
    <w:rsid w:val="0070592B"/>
    <w:rsid w:val="0078547E"/>
    <w:rsid w:val="00866761"/>
    <w:rsid w:val="008B0730"/>
    <w:rsid w:val="008F38B2"/>
    <w:rsid w:val="009C2ED8"/>
    <w:rsid w:val="00A63AE8"/>
    <w:rsid w:val="00B36E45"/>
    <w:rsid w:val="00BD5F17"/>
    <w:rsid w:val="00C11CBA"/>
    <w:rsid w:val="00C50876"/>
    <w:rsid w:val="00CC1E3F"/>
    <w:rsid w:val="00DB75D3"/>
    <w:rsid w:val="00F863B1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0F"/>
    <w:pPr>
      <w:spacing w:line="240" w:lineRule="auto"/>
    </w:pPr>
    <w:rPr>
      <w:rFonts w:cs="Times New Roman"/>
      <w:color w:val="00000A"/>
      <w:sz w:val="22"/>
    </w:rPr>
  </w:style>
  <w:style w:type="paragraph" w:styleId="Ttulo4">
    <w:name w:val="heading 4"/>
    <w:basedOn w:val="Normal"/>
    <w:next w:val="Normal"/>
    <w:link w:val="Ttulo4Car"/>
    <w:qFormat/>
    <w:rsid w:val="00866761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color w:val="auto"/>
      <w:kern w:val="1"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F400F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F400F"/>
    <w:rPr>
      <w:rFonts w:ascii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Body"/>
    <w:qFormat/>
    <w:rsid w:val="00C632E2"/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rsid w:val="00C632E2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0202E8"/>
    <w:rPr>
      <w:rFonts w:eastAsiaTheme="minorEastAsia"/>
      <w:lang w:eastAsia="es-ES"/>
    </w:rPr>
  </w:style>
  <w:style w:type="paragraph" w:customStyle="1" w:styleId="Heading">
    <w:name w:val="Heading"/>
    <w:basedOn w:val="Normal"/>
    <w:next w:val="TextBody"/>
    <w:qFormat/>
    <w:rsid w:val="0046667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link w:val="TextoindependienteCar"/>
    <w:rsid w:val="00C632E2"/>
    <w:pPr>
      <w:jc w:val="both"/>
    </w:pPr>
    <w:rPr>
      <w:rFonts w:ascii="Times New Roman" w:eastAsia="Times New Roman" w:hAnsi="Times New Roman"/>
      <w:szCs w:val="20"/>
    </w:rPr>
  </w:style>
  <w:style w:type="paragraph" w:styleId="Lista">
    <w:name w:val="List"/>
    <w:basedOn w:val="TextBody"/>
    <w:rsid w:val="0046667B"/>
    <w:rPr>
      <w:rFonts w:cs="Lohit Hindi"/>
    </w:rPr>
  </w:style>
  <w:style w:type="paragraph" w:styleId="Epgrafe">
    <w:name w:val="caption"/>
    <w:basedOn w:val="Normal"/>
    <w:qFormat/>
    <w:rsid w:val="0046667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46667B"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AF4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0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F400F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0202E8"/>
    <w:pPr>
      <w:spacing w:line="240" w:lineRule="auto"/>
    </w:pPr>
    <w:rPr>
      <w:rFonts w:ascii="Calibri" w:eastAsiaTheme="minorEastAsia" w:hAnsi="Calibri"/>
      <w:color w:val="00000A"/>
      <w:sz w:val="22"/>
      <w:lang w:eastAsia="es-ES"/>
    </w:rPr>
  </w:style>
  <w:style w:type="paragraph" w:customStyle="1" w:styleId="Portada1">
    <w:name w:val="Portada 1"/>
    <w:basedOn w:val="Normal"/>
    <w:rsid w:val="00866761"/>
    <w:pPr>
      <w:suppressAutoHyphens/>
      <w:spacing w:before="240" w:after="120" w:line="360" w:lineRule="auto"/>
      <w:jc w:val="both"/>
    </w:pPr>
    <w:rPr>
      <w:rFonts w:ascii="Arial" w:eastAsia="Times New Roman" w:hAnsi="Arial" w:cs="Arial"/>
      <w:b/>
      <w:color w:val="FF9900"/>
      <w:kern w:val="1"/>
      <w:sz w:val="72"/>
      <w:szCs w:val="72"/>
      <w:lang w:eastAsia="ar-SA"/>
    </w:rPr>
  </w:style>
  <w:style w:type="character" w:customStyle="1" w:styleId="Ttulo4Car">
    <w:name w:val="Título 4 Car"/>
    <w:basedOn w:val="Fuentedeprrafopredeter"/>
    <w:link w:val="Ttulo4"/>
    <w:rsid w:val="0086676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WW8Num4z3">
    <w:name w:val="WW8Num4z3"/>
    <w:rsid w:val="00866761"/>
    <w:rPr>
      <w:rFonts w:ascii="Symbol" w:hAnsi="Symbol" w:cs="Symbol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3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0F"/>
    <w:pPr>
      <w:spacing w:line="240" w:lineRule="auto"/>
    </w:pPr>
    <w:rPr>
      <w:rFonts w:cs="Times New Roman"/>
      <w:color w:val="00000A"/>
      <w:sz w:val="22"/>
    </w:rPr>
  </w:style>
  <w:style w:type="paragraph" w:styleId="Ttulo4">
    <w:name w:val="heading 4"/>
    <w:basedOn w:val="Normal"/>
    <w:next w:val="Normal"/>
    <w:link w:val="Ttulo4Car"/>
    <w:qFormat/>
    <w:rsid w:val="00866761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color w:val="auto"/>
      <w:kern w:val="1"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F400F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F400F"/>
    <w:rPr>
      <w:rFonts w:ascii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Body"/>
    <w:qFormat/>
    <w:rsid w:val="00C632E2"/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rsid w:val="00C632E2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0202E8"/>
    <w:rPr>
      <w:rFonts w:eastAsiaTheme="minorEastAsia"/>
      <w:lang w:eastAsia="es-E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link w:val="TextoindependienteCar"/>
    <w:rsid w:val="00C632E2"/>
    <w:pPr>
      <w:jc w:val="both"/>
    </w:pPr>
    <w:rPr>
      <w:rFonts w:ascii="Times New Roman" w:eastAsia="Times New Roman" w:hAnsi="Times New Roman"/>
      <w:szCs w:val="20"/>
    </w:r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34"/>
    <w:qFormat/>
    <w:rsid w:val="00AF4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0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F400F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0202E8"/>
    <w:pPr>
      <w:spacing w:line="240" w:lineRule="auto"/>
    </w:pPr>
    <w:rPr>
      <w:rFonts w:ascii="Calibri" w:eastAsiaTheme="minorEastAsia" w:hAnsi="Calibri"/>
      <w:color w:val="00000A"/>
      <w:sz w:val="22"/>
      <w:lang w:eastAsia="es-ES"/>
    </w:rPr>
  </w:style>
  <w:style w:type="paragraph" w:customStyle="1" w:styleId="Portada1">
    <w:name w:val="Portada 1"/>
    <w:basedOn w:val="Normal"/>
    <w:rsid w:val="00866761"/>
    <w:pPr>
      <w:suppressAutoHyphens/>
      <w:spacing w:before="240" w:after="120" w:line="360" w:lineRule="auto"/>
      <w:jc w:val="both"/>
    </w:pPr>
    <w:rPr>
      <w:rFonts w:ascii="Arial" w:eastAsia="Times New Roman" w:hAnsi="Arial" w:cs="Arial"/>
      <w:b/>
      <w:color w:val="FF9900"/>
      <w:kern w:val="1"/>
      <w:sz w:val="72"/>
      <w:szCs w:val="72"/>
      <w:lang w:eastAsia="ar-SA"/>
    </w:rPr>
  </w:style>
  <w:style w:type="character" w:customStyle="1" w:styleId="Ttulo4Car">
    <w:name w:val="Título 4 Car"/>
    <w:basedOn w:val="Fuentedeprrafopredeter"/>
    <w:link w:val="Ttulo4"/>
    <w:rsid w:val="0086676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WW8Num4z3">
    <w:name w:val="WW8Num4z3"/>
    <w:rsid w:val="00866761"/>
    <w:rPr>
      <w:rFonts w:ascii="Symbol" w:hAnsi="Symbol" w:cs="Symbol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3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@cee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94BB-B88D-452B-AF55-5E9E1E74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luiscb</cp:lastModifiedBy>
  <cp:revision>2</cp:revision>
  <cp:lastPrinted>2017-03-10T13:31:00Z</cp:lastPrinted>
  <dcterms:created xsi:type="dcterms:W3CDTF">2019-05-21T11:03:00Z</dcterms:created>
  <dcterms:modified xsi:type="dcterms:W3CDTF">2019-05-21T11:03:00Z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